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185903CE" w14:textId="77777777" w:rsidR="00856003" w:rsidRDefault="0085600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</w:p>
    <w:p w14:paraId="75A07E61" w14:textId="10AB57EE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bookmarkStart w:id="0" w:name="_GoBack"/>
      <w:bookmarkEnd w:id="0"/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CF4D20" w14:textId="77777777" w:rsidR="000812A1" w:rsidRDefault="000812A1">
      <w:r>
        <w:separator/>
      </w:r>
    </w:p>
  </w:endnote>
  <w:endnote w:type="continuationSeparator" w:id="0">
    <w:p w14:paraId="11BC1740" w14:textId="77777777" w:rsidR="000812A1" w:rsidRDefault="00081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66BFC358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856003">
          <w:rPr>
            <w:rFonts w:asciiTheme="minorHAnsi" w:hAnsiTheme="minorHAnsi" w:cstheme="minorHAnsi"/>
            <w:noProof/>
            <w:sz w:val="22"/>
            <w:szCs w:val="22"/>
          </w:rPr>
          <w:t>2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A3D08D" w14:textId="77777777" w:rsidR="000812A1" w:rsidRDefault="000812A1">
      <w:r>
        <w:separator/>
      </w:r>
    </w:p>
  </w:footnote>
  <w:footnote w:type="continuationSeparator" w:id="0">
    <w:p w14:paraId="276A4FE4" w14:textId="77777777" w:rsidR="000812A1" w:rsidRDefault="000812A1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003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364E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DF215-8DDB-442D-94CA-488D7D308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962</Words>
  <Characters>5772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Gabriel Grzejszczak</cp:lastModifiedBy>
  <cp:revision>3</cp:revision>
  <cp:lastPrinted>2018-10-01T08:37:00Z</cp:lastPrinted>
  <dcterms:created xsi:type="dcterms:W3CDTF">2020-02-25T07:47:00Z</dcterms:created>
  <dcterms:modified xsi:type="dcterms:W3CDTF">2020-02-25T08:21:00Z</dcterms:modified>
</cp:coreProperties>
</file>